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B31" w14:textId="77777777" w:rsidR="00BC16BC" w:rsidRDefault="00E12F6B" w:rsidP="00E52A23">
      <w:pPr>
        <w:pStyle w:val="Normal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D6063" wp14:editId="1A3775BB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1765300" cy="1691640"/>
            <wp:effectExtent l="0" t="0" r="635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slt1\AppData\Local\Microsoft\Windows\INetCache\Content.Word\log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6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31F4A" w14:textId="77777777" w:rsidR="00F45027" w:rsidRPr="00E52A23" w:rsidRDefault="00E52A23" w:rsidP="00E52A23">
      <w:pPr>
        <w:pStyle w:val="Normal0"/>
        <w:jc w:val="center"/>
        <w:rPr>
          <w:sz w:val="40"/>
          <w:szCs w:val="40"/>
        </w:rPr>
      </w:pPr>
      <w:r w:rsidRPr="00E52A23">
        <w:rPr>
          <w:sz w:val="40"/>
          <w:szCs w:val="40"/>
        </w:rPr>
        <w:t xml:space="preserve">Old Dominion </w:t>
      </w:r>
      <w:r w:rsidR="00E12F6B">
        <w:rPr>
          <w:sz w:val="40"/>
          <w:szCs w:val="40"/>
        </w:rPr>
        <w:t>Equestrian Endurance</w:t>
      </w:r>
    </w:p>
    <w:p w14:paraId="23544794" w14:textId="77777777" w:rsidR="00E52A23" w:rsidRPr="00E52A23" w:rsidRDefault="00E12F6B" w:rsidP="00E52A23">
      <w:pPr>
        <w:pStyle w:val="Normal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Organization, Inc. </w:t>
      </w:r>
      <w:r w:rsidR="00E52A23" w:rsidRPr="00E52A23">
        <w:rPr>
          <w:sz w:val="40"/>
          <w:szCs w:val="40"/>
        </w:rPr>
        <w:t>Membership Form</w:t>
      </w:r>
    </w:p>
    <w:p w14:paraId="734ACF9B" w14:textId="77777777" w:rsidR="00901032" w:rsidRPr="00800CA0" w:rsidRDefault="00901032" w:rsidP="00E52A23">
      <w:pPr>
        <w:pStyle w:val="Normal0"/>
        <w:ind w:left="-720" w:right="-720"/>
        <w:jc w:val="center"/>
        <w:rPr>
          <w:sz w:val="16"/>
          <w:szCs w:val="16"/>
        </w:rPr>
      </w:pPr>
    </w:p>
    <w:p w14:paraId="180B5B28" w14:textId="77777777" w:rsidR="001933F5" w:rsidRDefault="001933F5" w:rsidP="00901032">
      <w:pPr>
        <w:pStyle w:val="Normal0"/>
        <w:ind w:left="-720" w:right="-720"/>
        <w:rPr>
          <w:b/>
          <w:smallCaps/>
          <w:color w:val="0000FF"/>
          <w:szCs w:val="24"/>
        </w:rPr>
      </w:pPr>
      <w:r>
        <w:rPr>
          <w:b/>
          <w:smallCaps/>
          <w:color w:val="0000FF"/>
          <w:szCs w:val="24"/>
        </w:rPr>
        <w:t xml:space="preserve">                        </w:t>
      </w:r>
      <w:r w:rsidR="00E52A23" w:rsidRPr="001A30CC">
        <w:rPr>
          <w:b/>
          <w:smallCaps/>
          <w:color w:val="0000FF"/>
          <w:szCs w:val="24"/>
        </w:rPr>
        <w:t>An</w:t>
      </w:r>
      <w:r>
        <w:rPr>
          <w:b/>
          <w:smallCaps/>
          <w:color w:val="0000FF"/>
          <w:szCs w:val="24"/>
        </w:rPr>
        <w:t>nual</w:t>
      </w:r>
      <w:r w:rsidR="00E52A23" w:rsidRPr="001A30CC">
        <w:rPr>
          <w:b/>
          <w:smallCaps/>
          <w:color w:val="0000FF"/>
          <w:szCs w:val="24"/>
        </w:rPr>
        <w:t xml:space="preserve"> membership </w:t>
      </w:r>
      <w:r>
        <w:rPr>
          <w:b/>
          <w:smallCaps/>
          <w:color w:val="0000FF"/>
          <w:szCs w:val="24"/>
        </w:rPr>
        <w:t xml:space="preserve">is January – December. </w:t>
      </w:r>
    </w:p>
    <w:p w14:paraId="06B4CC1A" w14:textId="77777777" w:rsidR="001933F5" w:rsidRDefault="001933F5" w:rsidP="001933F5">
      <w:pPr>
        <w:pStyle w:val="Normal0"/>
        <w:ind w:left="-720" w:right="-720"/>
        <w:rPr>
          <w:b/>
          <w:smallCaps/>
          <w:color w:val="0000FF"/>
          <w:szCs w:val="24"/>
        </w:rPr>
      </w:pPr>
      <w:r>
        <w:rPr>
          <w:b/>
          <w:smallCaps/>
          <w:color w:val="0000FF"/>
          <w:szCs w:val="24"/>
        </w:rPr>
        <w:t xml:space="preserve">           Please note:  Applications received up to October 31 </w:t>
      </w:r>
    </w:p>
    <w:p w14:paraId="6106A842" w14:textId="77777777" w:rsidR="001933F5" w:rsidRDefault="001933F5" w:rsidP="001933F5">
      <w:pPr>
        <w:pStyle w:val="Normal0"/>
        <w:ind w:left="-720" w:right="-720"/>
        <w:rPr>
          <w:szCs w:val="24"/>
        </w:rPr>
      </w:pPr>
      <w:r>
        <w:rPr>
          <w:b/>
          <w:smallCaps/>
          <w:color w:val="0000FF"/>
          <w:szCs w:val="24"/>
        </w:rPr>
        <w:t xml:space="preserve">                             will be applied to current year only.  </w:t>
      </w:r>
    </w:p>
    <w:p w14:paraId="5771C943" w14:textId="77777777" w:rsidR="00E52A23" w:rsidRDefault="00E52A23" w:rsidP="00E52A23">
      <w:pPr>
        <w:pStyle w:val="Normal0"/>
        <w:jc w:val="center"/>
        <w:rPr>
          <w:szCs w:val="24"/>
        </w:rPr>
      </w:pPr>
    </w:p>
    <w:p w14:paraId="4342EEA6" w14:textId="77777777" w:rsidR="00E52A23" w:rsidRDefault="00E52A23" w:rsidP="00E52A23">
      <w:pPr>
        <w:pStyle w:val="Normal0"/>
        <w:jc w:val="center"/>
        <w:rPr>
          <w:szCs w:val="24"/>
        </w:rPr>
      </w:pPr>
    </w:p>
    <w:tbl>
      <w:tblPr>
        <w:tblW w:w="10260" w:type="dxa"/>
        <w:tblLook w:val="0000" w:firstRow="0" w:lastRow="0" w:firstColumn="0" w:lastColumn="0" w:noHBand="0" w:noVBand="0"/>
      </w:tblPr>
      <w:tblGrid>
        <w:gridCol w:w="1620"/>
        <w:gridCol w:w="940"/>
        <w:gridCol w:w="935"/>
        <w:gridCol w:w="935"/>
        <w:gridCol w:w="935"/>
        <w:gridCol w:w="990"/>
        <w:gridCol w:w="936"/>
        <w:gridCol w:w="935"/>
        <w:gridCol w:w="993"/>
        <w:gridCol w:w="1041"/>
      </w:tblGrid>
      <w:tr w:rsidR="00CB0592" w14:paraId="36549874" w14:textId="77777777" w:rsidTr="00681E68">
        <w:tc>
          <w:tcPr>
            <w:tcW w:w="1620" w:type="dxa"/>
          </w:tcPr>
          <w:p w14:paraId="79CA31F0" w14:textId="77777777" w:rsidR="00CB0592" w:rsidRDefault="00CB0592" w:rsidP="00CB0592">
            <w:pPr>
              <w:pStyle w:val="Normal0"/>
            </w:pPr>
            <w:r>
              <w:t>Name:</w:t>
            </w:r>
          </w:p>
        </w:tc>
        <w:tc>
          <w:tcPr>
            <w:tcW w:w="8640" w:type="dxa"/>
            <w:gridSpan w:val="9"/>
            <w:tcBorders>
              <w:bottom w:val="single" w:sz="12" w:space="0" w:color="auto"/>
            </w:tcBorders>
          </w:tcPr>
          <w:p w14:paraId="5CEACA02" w14:textId="77777777" w:rsidR="00CB0592" w:rsidRDefault="00CB0592" w:rsidP="00E52A23">
            <w:pPr>
              <w:pStyle w:val="Normal0"/>
              <w:jc w:val="center"/>
            </w:pPr>
          </w:p>
        </w:tc>
      </w:tr>
      <w:tr w:rsidR="00CB0592" w14:paraId="6E1C7E4D" w14:textId="77777777" w:rsidTr="00681E68">
        <w:tc>
          <w:tcPr>
            <w:tcW w:w="2560" w:type="dxa"/>
            <w:gridSpan w:val="2"/>
          </w:tcPr>
          <w:p w14:paraId="666958EE" w14:textId="77777777" w:rsidR="00AB3222" w:rsidRDefault="00AB3222" w:rsidP="007C7366">
            <w:pPr>
              <w:pStyle w:val="Normal0"/>
              <w:jc w:val="right"/>
            </w:pPr>
          </w:p>
          <w:p w14:paraId="7285848A" w14:textId="77777777" w:rsidR="00CB0592" w:rsidRDefault="00CB0592" w:rsidP="007C7366">
            <w:pPr>
              <w:pStyle w:val="Normal0"/>
              <w:jc w:val="right"/>
            </w:pPr>
            <w:r>
              <w:t>Family Members:</w:t>
            </w:r>
          </w:p>
        </w:tc>
        <w:tc>
          <w:tcPr>
            <w:tcW w:w="770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73A996C" w14:textId="77777777" w:rsidR="00CB0592" w:rsidRDefault="00CB0592" w:rsidP="00E52A23">
            <w:pPr>
              <w:pStyle w:val="Normal0"/>
              <w:jc w:val="center"/>
            </w:pPr>
          </w:p>
        </w:tc>
      </w:tr>
      <w:tr w:rsidR="00CB0592" w14:paraId="0A672063" w14:textId="77777777" w:rsidTr="00681E68">
        <w:tc>
          <w:tcPr>
            <w:tcW w:w="1620" w:type="dxa"/>
          </w:tcPr>
          <w:p w14:paraId="56264768" w14:textId="77777777" w:rsidR="00CB0592" w:rsidRDefault="00CB0592" w:rsidP="00CB0592">
            <w:pPr>
              <w:pStyle w:val="Normal0"/>
            </w:pPr>
          </w:p>
        </w:tc>
        <w:tc>
          <w:tcPr>
            <w:tcW w:w="940" w:type="dxa"/>
          </w:tcPr>
          <w:p w14:paraId="158E4F4E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</w:tcBorders>
          </w:tcPr>
          <w:p w14:paraId="0F8513BE" w14:textId="77777777" w:rsidR="00CB0592" w:rsidRPr="007C7366" w:rsidRDefault="00CB0592" w:rsidP="007C7366">
            <w:pPr>
              <w:pStyle w:val="Normal0"/>
              <w:rPr>
                <w:i/>
                <w:sz w:val="20"/>
              </w:rPr>
            </w:pPr>
            <w:r w:rsidRPr="007C7366">
              <w:rPr>
                <w:i/>
                <w:sz w:val="20"/>
              </w:rPr>
              <w:t>(Fill in for Family Membership only)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7F532088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31410AC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</w:tcBorders>
          </w:tcPr>
          <w:p w14:paraId="23D0555A" w14:textId="77777777" w:rsidR="00CB0592" w:rsidRDefault="00CB0592" w:rsidP="00E52A23">
            <w:pPr>
              <w:pStyle w:val="Normal0"/>
              <w:jc w:val="center"/>
            </w:pPr>
          </w:p>
        </w:tc>
      </w:tr>
      <w:tr w:rsidR="00CB0592" w14:paraId="64628A9F" w14:textId="77777777" w:rsidTr="00681E68">
        <w:tc>
          <w:tcPr>
            <w:tcW w:w="1620" w:type="dxa"/>
          </w:tcPr>
          <w:p w14:paraId="31521C67" w14:textId="77777777" w:rsidR="00CB0592" w:rsidRDefault="00CB0592" w:rsidP="00CB0592">
            <w:pPr>
              <w:pStyle w:val="Normal0"/>
            </w:pPr>
            <w:r>
              <w:t>Address:</w:t>
            </w:r>
          </w:p>
        </w:tc>
        <w:tc>
          <w:tcPr>
            <w:tcW w:w="8640" w:type="dxa"/>
            <w:gridSpan w:val="9"/>
          </w:tcPr>
          <w:p w14:paraId="36187C3A" w14:textId="77777777" w:rsidR="00CB0592" w:rsidRDefault="00CB0592" w:rsidP="00E52A23">
            <w:pPr>
              <w:pStyle w:val="Normal0"/>
              <w:jc w:val="center"/>
            </w:pPr>
          </w:p>
        </w:tc>
      </w:tr>
      <w:tr w:rsidR="00E52A23" w14:paraId="28A29252" w14:textId="77777777" w:rsidTr="00681E68">
        <w:tc>
          <w:tcPr>
            <w:tcW w:w="1620" w:type="dxa"/>
          </w:tcPr>
          <w:p w14:paraId="336CCF87" w14:textId="77777777" w:rsidR="00AB3222" w:rsidRDefault="00AB3222" w:rsidP="00CB0592">
            <w:pPr>
              <w:pStyle w:val="Normal0"/>
            </w:pPr>
          </w:p>
          <w:p w14:paraId="706238BE" w14:textId="77777777" w:rsidR="00E52A23" w:rsidRDefault="00CB0592" w:rsidP="00CB0592">
            <w:pPr>
              <w:pStyle w:val="Normal0"/>
            </w:pPr>
            <w:r>
              <w:t>City: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14:paraId="0327D4E7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2A1F4968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0D4FEA10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4DD312AC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3580266E" w14:textId="77777777" w:rsidR="00AB3222" w:rsidRDefault="00AB3222" w:rsidP="00E52A23">
            <w:pPr>
              <w:pStyle w:val="Normal0"/>
              <w:jc w:val="center"/>
            </w:pPr>
          </w:p>
          <w:p w14:paraId="104F0A8D" w14:textId="77777777" w:rsidR="00E52A23" w:rsidRDefault="00CB0592" w:rsidP="00E52A23">
            <w:pPr>
              <w:pStyle w:val="Normal0"/>
              <w:jc w:val="center"/>
            </w:pPr>
            <w:r>
              <w:t>State: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</w:tcPr>
          <w:p w14:paraId="43548CBA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1DA79CAE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2328246" w14:textId="77777777" w:rsidR="00E52A23" w:rsidRDefault="00CB0592" w:rsidP="00E52A23">
            <w:pPr>
              <w:pStyle w:val="Normal0"/>
              <w:jc w:val="center"/>
            </w:pPr>
            <w:r>
              <w:t>Zip Code: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14:paraId="26BC80B6" w14:textId="77777777" w:rsidR="00E52A23" w:rsidRDefault="00E52A23" w:rsidP="00E52A23">
            <w:pPr>
              <w:pStyle w:val="Normal0"/>
              <w:jc w:val="center"/>
            </w:pPr>
          </w:p>
        </w:tc>
      </w:tr>
      <w:tr w:rsidR="00E52A23" w14:paraId="79E68697" w14:textId="77777777" w:rsidTr="00681E68">
        <w:tc>
          <w:tcPr>
            <w:tcW w:w="1620" w:type="dxa"/>
          </w:tcPr>
          <w:p w14:paraId="7FD42336" w14:textId="77777777" w:rsidR="00AB3222" w:rsidRDefault="00AB3222" w:rsidP="00CB0592">
            <w:pPr>
              <w:pStyle w:val="Normal0"/>
            </w:pPr>
          </w:p>
          <w:p w14:paraId="0857BD24" w14:textId="77777777" w:rsidR="00E52A23" w:rsidRDefault="00CB0592" w:rsidP="00CB0592">
            <w:pPr>
              <w:pStyle w:val="Normal0"/>
            </w:pPr>
            <w:r>
              <w:t>Phone: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14:paraId="28FFBE8F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763E3B6E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4C7ACFBD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1E806B57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90" w:type="dxa"/>
          </w:tcPr>
          <w:p w14:paraId="3FA2AEBD" w14:textId="77777777" w:rsidR="00AB3222" w:rsidRDefault="00AB3222" w:rsidP="00E52A23">
            <w:pPr>
              <w:pStyle w:val="Normal0"/>
              <w:jc w:val="center"/>
            </w:pPr>
          </w:p>
          <w:p w14:paraId="5F166319" w14:textId="77777777" w:rsidR="00E52A23" w:rsidRDefault="00CB0592" w:rsidP="00E52A23">
            <w:pPr>
              <w:pStyle w:val="Normal0"/>
              <w:jc w:val="center"/>
            </w:pPr>
            <w:r>
              <w:t>Cell: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</w:tcPr>
          <w:p w14:paraId="78E49922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74D3B27F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873A9CB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</w:tcPr>
          <w:p w14:paraId="0845D419" w14:textId="77777777" w:rsidR="00E52A23" w:rsidRDefault="00E52A23" w:rsidP="00E52A23">
            <w:pPr>
              <w:pStyle w:val="Normal0"/>
              <w:jc w:val="center"/>
            </w:pPr>
          </w:p>
        </w:tc>
      </w:tr>
      <w:tr w:rsidR="00E52A23" w14:paraId="5430A6F7" w14:textId="77777777" w:rsidTr="00681E68">
        <w:tc>
          <w:tcPr>
            <w:tcW w:w="1620" w:type="dxa"/>
          </w:tcPr>
          <w:p w14:paraId="1BC641F3" w14:textId="77777777" w:rsidR="00AB3222" w:rsidRDefault="00AB3222" w:rsidP="00CB0592">
            <w:pPr>
              <w:pStyle w:val="Normal0"/>
            </w:pPr>
          </w:p>
          <w:p w14:paraId="1FDCBAC1" w14:textId="77777777" w:rsidR="00E52A23" w:rsidRDefault="00CB0592" w:rsidP="00CB0592">
            <w:pPr>
              <w:pStyle w:val="Normal0"/>
            </w:pPr>
            <w:r>
              <w:t>Email: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14:paraId="71F54FC8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6B02AB68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6076A971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434F4D36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90" w:type="dxa"/>
          </w:tcPr>
          <w:p w14:paraId="5451DF71" w14:textId="77777777" w:rsidR="00AB3222" w:rsidRDefault="00AB3222" w:rsidP="00E52A23">
            <w:pPr>
              <w:pStyle w:val="Normal0"/>
              <w:jc w:val="center"/>
            </w:pPr>
          </w:p>
          <w:p w14:paraId="63F5CF2F" w14:textId="77777777" w:rsidR="00E52A23" w:rsidRDefault="007C7366" w:rsidP="00E52A23">
            <w:pPr>
              <w:pStyle w:val="Normal0"/>
              <w:jc w:val="center"/>
            </w:pPr>
            <w:r>
              <w:t>and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</w:tcPr>
          <w:p w14:paraId="681A35CF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508F2A14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F4E1FFA" w14:textId="77777777" w:rsidR="00E52A23" w:rsidRDefault="00E52A23" w:rsidP="00E52A23">
            <w:pPr>
              <w:pStyle w:val="Normal0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</w:tcBorders>
          </w:tcPr>
          <w:p w14:paraId="132D8414" w14:textId="77777777" w:rsidR="00E52A23" w:rsidRDefault="00E52A23" w:rsidP="00E52A23">
            <w:pPr>
              <w:pStyle w:val="Normal0"/>
              <w:jc w:val="center"/>
            </w:pPr>
          </w:p>
        </w:tc>
      </w:tr>
      <w:tr w:rsidR="00CB0592" w14:paraId="1F1DF507" w14:textId="77777777" w:rsidTr="00681E68">
        <w:tc>
          <w:tcPr>
            <w:tcW w:w="1620" w:type="dxa"/>
            <w:tcBorders>
              <w:bottom w:val="thinThickSmallGap" w:sz="24" w:space="0" w:color="auto"/>
            </w:tcBorders>
          </w:tcPr>
          <w:p w14:paraId="6982384E" w14:textId="77777777" w:rsidR="00CB0592" w:rsidRPr="00B312E8" w:rsidRDefault="00CB0592" w:rsidP="00CB0592">
            <w:pPr>
              <w:pStyle w:val="Normal0"/>
            </w:pPr>
          </w:p>
        </w:tc>
        <w:tc>
          <w:tcPr>
            <w:tcW w:w="94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3B6FBBA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3795" w:type="dxa"/>
            <w:gridSpan w:val="4"/>
            <w:tcBorders>
              <w:bottom w:val="thinThickSmallGap" w:sz="24" w:space="0" w:color="auto"/>
            </w:tcBorders>
          </w:tcPr>
          <w:p w14:paraId="5DE3DDEB" w14:textId="77777777" w:rsidR="00CB0592" w:rsidRDefault="00CB0592" w:rsidP="007C7366">
            <w:pPr>
              <w:pStyle w:val="Normal0"/>
              <w:rPr>
                <w:i/>
                <w:sz w:val="20"/>
              </w:rPr>
            </w:pPr>
            <w:r w:rsidRPr="007C7366">
              <w:rPr>
                <w:i/>
                <w:sz w:val="20"/>
              </w:rPr>
              <w:t>(Please print clearly)</w:t>
            </w:r>
          </w:p>
          <w:p w14:paraId="09C567ED" w14:textId="77777777" w:rsidR="00AB3222" w:rsidRPr="007C7366" w:rsidRDefault="00AB3222" w:rsidP="007C7366">
            <w:pPr>
              <w:pStyle w:val="Normal0"/>
              <w:rPr>
                <w:i/>
                <w:sz w:val="20"/>
              </w:rPr>
            </w:pPr>
          </w:p>
        </w:tc>
        <w:tc>
          <w:tcPr>
            <w:tcW w:w="936" w:type="dxa"/>
            <w:tcBorders>
              <w:bottom w:val="thinThickSmallGap" w:sz="24" w:space="0" w:color="auto"/>
            </w:tcBorders>
          </w:tcPr>
          <w:p w14:paraId="7530A39F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935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601F143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39183C2" w14:textId="77777777" w:rsidR="00CB0592" w:rsidRDefault="00CB0592" w:rsidP="00E52A23">
            <w:pPr>
              <w:pStyle w:val="Normal0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078A350" w14:textId="77777777" w:rsidR="00CB0592" w:rsidRDefault="00CB0592" w:rsidP="00E52A23">
            <w:pPr>
              <w:pStyle w:val="Normal0"/>
              <w:jc w:val="center"/>
            </w:pPr>
          </w:p>
        </w:tc>
      </w:tr>
      <w:tr w:rsidR="00B312E8" w14:paraId="5F3E4AC8" w14:textId="77777777" w:rsidTr="00681E68">
        <w:trPr>
          <w:trHeight w:val="432"/>
        </w:trPr>
        <w:tc>
          <w:tcPr>
            <w:tcW w:w="2560" w:type="dxa"/>
            <w:gridSpan w:val="2"/>
            <w:tcBorders>
              <w:top w:val="single" w:sz="4" w:space="0" w:color="auto"/>
            </w:tcBorders>
            <w:vAlign w:val="center"/>
          </w:tcPr>
          <w:p w14:paraId="5B4DD386" w14:textId="77777777" w:rsidR="00B312E8" w:rsidRPr="00B312E8" w:rsidRDefault="00B312E8" w:rsidP="006C6796">
            <w:pPr>
              <w:pStyle w:val="Normal0"/>
              <w:jc w:val="right"/>
              <w:rPr>
                <w:sz w:val="22"/>
                <w:szCs w:val="22"/>
              </w:rPr>
            </w:pPr>
            <w:r w:rsidRPr="00B312E8">
              <w:rPr>
                <w:sz w:val="22"/>
                <w:szCs w:val="22"/>
              </w:rPr>
              <w:t>Annual Membership: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</w:tcBorders>
            <w:vAlign w:val="center"/>
          </w:tcPr>
          <w:p w14:paraId="53B8AE8B" w14:textId="77777777" w:rsidR="00B312E8" w:rsidRPr="00B312E8" w:rsidRDefault="00C71785" w:rsidP="00B312E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 w:rsidR="006C6796">
              <w:rPr>
                <w:sz w:val="22"/>
                <w:szCs w:val="22"/>
              </w:rPr>
              <w:t xml:space="preserve">     </w:t>
            </w:r>
            <w:r w:rsidR="00B312E8" w:rsidRPr="00B312E8">
              <w:rPr>
                <w:sz w:val="22"/>
                <w:szCs w:val="22"/>
              </w:rPr>
              <w:t>Individual ($25 – 1 vote)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</w:tcBorders>
            <w:vAlign w:val="center"/>
          </w:tcPr>
          <w:p w14:paraId="6F0CF5CA" w14:textId="77777777" w:rsidR="00B312E8" w:rsidRPr="00B312E8" w:rsidRDefault="00A6256A" w:rsidP="00B312E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 w:rsidR="006C6796">
              <w:rPr>
                <w:sz w:val="22"/>
                <w:szCs w:val="22"/>
              </w:rPr>
              <w:t xml:space="preserve">   </w:t>
            </w:r>
            <w:r w:rsidR="00B312E8" w:rsidRPr="00B312E8">
              <w:rPr>
                <w:sz w:val="22"/>
                <w:szCs w:val="22"/>
              </w:rPr>
              <w:t>Family ($35 – 2 votes)</w:t>
            </w:r>
          </w:p>
        </w:tc>
      </w:tr>
      <w:tr w:rsidR="00B312E8" w14:paraId="14D375C5" w14:textId="77777777" w:rsidTr="00681E68">
        <w:trPr>
          <w:trHeight w:val="432"/>
        </w:trPr>
        <w:tc>
          <w:tcPr>
            <w:tcW w:w="2560" w:type="dxa"/>
            <w:gridSpan w:val="2"/>
            <w:tcBorders>
              <w:bottom w:val="single" w:sz="12" w:space="0" w:color="auto"/>
            </w:tcBorders>
            <w:vAlign w:val="center"/>
          </w:tcPr>
          <w:p w14:paraId="73C7B2FE" w14:textId="77777777" w:rsidR="00B312E8" w:rsidRPr="00B312E8" w:rsidRDefault="00B312E8" w:rsidP="006C6796">
            <w:pPr>
              <w:pStyle w:val="Normal0"/>
              <w:jc w:val="right"/>
              <w:rPr>
                <w:sz w:val="22"/>
                <w:szCs w:val="22"/>
              </w:rPr>
            </w:pPr>
            <w:r w:rsidRPr="00B312E8">
              <w:rPr>
                <w:sz w:val="22"/>
                <w:szCs w:val="22"/>
              </w:rPr>
              <w:t>Lifetime Membership:</w:t>
            </w:r>
          </w:p>
        </w:tc>
        <w:tc>
          <w:tcPr>
            <w:tcW w:w="3795" w:type="dxa"/>
            <w:gridSpan w:val="4"/>
            <w:tcBorders>
              <w:bottom w:val="single" w:sz="12" w:space="0" w:color="auto"/>
            </w:tcBorders>
            <w:vAlign w:val="center"/>
          </w:tcPr>
          <w:p w14:paraId="4F2AC065" w14:textId="77777777" w:rsidR="00B312E8" w:rsidRPr="00B312E8" w:rsidRDefault="00C71785" w:rsidP="00B312E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 w:rsidR="006C6796">
              <w:rPr>
                <w:sz w:val="22"/>
                <w:szCs w:val="22"/>
              </w:rPr>
              <w:t xml:space="preserve">    </w:t>
            </w:r>
            <w:r w:rsidR="00B312E8" w:rsidRPr="00B312E8">
              <w:rPr>
                <w:sz w:val="22"/>
                <w:szCs w:val="22"/>
              </w:rPr>
              <w:t>Individual ($400 – 1 vote forever)</w:t>
            </w:r>
          </w:p>
        </w:tc>
        <w:tc>
          <w:tcPr>
            <w:tcW w:w="3905" w:type="dxa"/>
            <w:gridSpan w:val="4"/>
            <w:tcBorders>
              <w:bottom w:val="single" w:sz="12" w:space="0" w:color="auto"/>
            </w:tcBorders>
            <w:vAlign w:val="center"/>
          </w:tcPr>
          <w:p w14:paraId="3623C1ED" w14:textId="77777777" w:rsidR="00B312E8" w:rsidRPr="00B312E8" w:rsidRDefault="00A6256A" w:rsidP="00B312E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 w:rsidR="006C6796">
              <w:rPr>
                <w:sz w:val="22"/>
                <w:szCs w:val="22"/>
              </w:rPr>
              <w:t xml:space="preserve">   </w:t>
            </w:r>
            <w:r w:rsidR="00B312E8" w:rsidRPr="00B312E8">
              <w:rPr>
                <w:sz w:val="22"/>
                <w:szCs w:val="22"/>
              </w:rPr>
              <w:t>Family ($500 – 2 votes forever)</w:t>
            </w:r>
          </w:p>
        </w:tc>
      </w:tr>
      <w:tr w:rsidR="002E6122" w14:paraId="01B8B8DC" w14:textId="77777777" w:rsidTr="00681E68">
        <w:trPr>
          <w:trHeight w:val="432"/>
        </w:trPr>
        <w:tc>
          <w:tcPr>
            <w:tcW w:w="102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9C3C9" w14:textId="77777777" w:rsidR="002E6122" w:rsidRPr="002E6122" w:rsidRDefault="002E6122" w:rsidP="00B312E8">
            <w:pPr>
              <w:pStyle w:val="Normal0"/>
              <w:rPr>
                <w:sz w:val="22"/>
                <w:szCs w:val="22"/>
              </w:rPr>
            </w:pPr>
            <w:r>
              <w:sym w:font="Wingdings" w:char="F071"/>
            </w:r>
            <w:r>
              <w:t xml:space="preserve">  PayPal.  </w:t>
            </w:r>
            <w:hyperlink r:id="rId9" w:history="1">
              <w:r w:rsidR="00F712C2" w:rsidRPr="00F712C2">
                <w:rPr>
                  <w:rStyle w:val="Hyperlink"/>
                  <w:color w:val="0000FF"/>
                </w:rPr>
                <w:t>Payment@ODEEO.org</w:t>
              </w:r>
            </w:hyperlink>
            <w:r w:rsidR="00F712C2">
              <w:t>.  Plea</w:t>
            </w:r>
            <w:r>
              <w:t xml:space="preserve">se </w:t>
            </w:r>
            <w:r w:rsidR="00F712C2">
              <w:t xml:space="preserve">send your </w:t>
            </w:r>
            <w:r>
              <w:t>complete</w:t>
            </w:r>
            <w:r w:rsidR="00F712C2">
              <w:t>d</w:t>
            </w:r>
            <w:r>
              <w:t xml:space="preserve"> membership form </w:t>
            </w:r>
            <w:r w:rsidR="00F712C2">
              <w:t>to the below</w:t>
            </w:r>
            <w:r>
              <w:t xml:space="preserve"> email.</w:t>
            </w:r>
          </w:p>
        </w:tc>
      </w:tr>
      <w:tr w:rsidR="002E6122" w14:paraId="7DE7B752" w14:textId="77777777" w:rsidTr="00681E68">
        <w:trPr>
          <w:trHeight w:val="432"/>
        </w:trPr>
        <w:tc>
          <w:tcPr>
            <w:tcW w:w="2560" w:type="dxa"/>
            <w:gridSpan w:val="2"/>
            <w:tcBorders>
              <w:top w:val="single" w:sz="12" w:space="0" w:color="auto"/>
            </w:tcBorders>
            <w:vAlign w:val="center"/>
          </w:tcPr>
          <w:p w14:paraId="2698844C" w14:textId="77777777" w:rsidR="002E6122" w:rsidRDefault="002E6122" w:rsidP="002E6122">
            <w:pPr>
              <w:pStyle w:val="Normal0"/>
            </w:pPr>
            <w:r>
              <w:sym w:font="Wingdings" w:char="F071"/>
            </w:r>
            <w:r>
              <w:t xml:space="preserve">  Check is enclosed.</w:t>
            </w:r>
          </w:p>
        </w:tc>
        <w:tc>
          <w:tcPr>
            <w:tcW w:w="4731" w:type="dxa"/>
            <w:gridSpan w:val="5"/>
            <w:tcBorders>
              <w:top w:val="single" w:sz="12" w:space="0" w:color="auto"/>
            </w:tcBorders>
            <w:vAlign w:val="center"/>
          </w:tcPr>
          <w:p w14:paraId="4418302D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Credit Card payment this year only.</w:t>
            </w:r>
          </w:p>
        </w:tc>
        <w:tc>
          <w:tcPr>
            <w:tcW w:w="2969" w:type="dxa"/>
            <w:gridSpan w:val="3"/>
            <w:tcBorders>
              <w:top w:val="single" w:sz="12" w:space="0" w:color="auto"/>
            </w:tcBorders>
            <w:vAlign w:val="center"/>
          </w:tcPr>
          <w:p w14:paraId="6EFD13A6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Automatically renew.</w:t>
            </w:r>
          </w:p>
        </w:tc>
      </w:tr>
      <w:tr w:rsidR="002E6122" w14:paraId="0D9D4F1B" w14:textId="77777777" w:rsidTr="00681E68">
        <w:trPr>
          <w:trHeight w:val="432"/>
        </w:trPr>
        <w:tc>
          <w:tcPr>
            <w:tcW w:w="2560" w:type="dxa"/>
            <w:gridSpan w:val="2"/>
            <w:vAlign w:val="center"/>
          </w:tcPr>
          <w:p w14:paraId="3D70B3E9" w14:textId="77777777" w:rsidR="002E6122" w:rsidRDefault="002E6122" w:rsidP="002E6122">
            <w:pPr>
              <w:pStyle w:val="Normal0"/>
              <w:jc w:val="center"/>
            </w:pPr>
            <w:r>
              <w:t>Name on the Card:</w:t>
            </w:r>
          </w:p>
        </w:tc>
        <w:tc>
          <w:tcPr>
            <w:tcW w:w="7700" w:type="dxa"/>
            <w:gridSpan w:val="8"/>
            <w:tcBorders>
              <w:bottom w:val="single" w:sz="12" w:space="0" w:color="auto"/>
            </w:tcBorders>
            <w:vAlign w:val="center"/>
          </w:tcPr>
          <w:p w14:paraId="27B2B382" w14:textId="77777777" w:rsidR="002E6122" w:rsidRDefault="002E6122" w:rsidP="002E6122">
            <w:pPr>
              <w:pStyle w:val="Normal0"/>
              <w:jc w:val="center"/>
            </w:pPr>
          </w:p>
        </w:tc>
      </w:tr>
      <w:tr w:rsidR="002E6122" w14:paraId="0ED3BAEE" w14:textId="77777777" w:rsidTr="00681E68">
        <w:trPr>
          <w:trHeight w:val="432"/>
        </w:trPr>
        <w:tc>
          <w:tcPr>
            <w:tcW w:w="1620" w:type="dxa"/>
            <w:vAlign w:val="center"/>
          </w:tcPr>
          <w:p w14:paraId="66F08038" w14:textId="77777777" w:rsidR="002E6122" w:rsidRDefault="002E6122" w:rsidP="002E6122">
            <w:pPr>
              <w:pStyle w:val="Normal0"/>
              <w:jc w:val="right"/>
            </w:pPr>
            <w:r>
              <w:t>Card Type:</w:t>
            </w:r>
          </w:p>
        </w:tc>
        <w:tc>
          <w:tcPr>
            <w:tcW w:w="1875" w:type="dxa"/>
            <w:gridSpan w:val="2"/>
            <w:vAlign w:val="center"/>
          </w:tcPr>
          <w:p w14:paraId="3373D423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Visa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</w:tcBorders>
            <w:vAlign w:val="center"/>
          </w:tcPr>
          <w:p w14:paraId="7D9E1CDA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MasterCard</w:t>
            </w:r>
          </w:p>
        </w:tc>
        <w:tc>
          <w:tcPr>
            <w:tcW w:w="2861" w:type="dxa"/>
            <w:gridSpan w:val="3"/>
            <w:tcBorders>
              <w:top w:val="single" w:sz="12" w:space="0" w:color="auto"/>
            </w:tcBorders>
            <w:vAlign w:val="center"/>
          </w:tcPr>
          <w:p w14:paraId="35C5C4BE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American Express</w:t>
            </w:r>
          </w:p>
        </w:tc>
        <w:tc>
          <w:tcPr>
            <w:tcW w:w="2034" w:type="dxa"/>
            <w:gridSpan w:val="2"/>
            <w:vAlign w:val="center"/>
          </w:tcPr>
          <w:p w14:paraId="7F197613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Discover</w:t>
            </w:r>
          </w:p>
        </w:tc>
      </w:tr>
      <w:tr w:rsidR="002E6122" w14:paraId="375C23C0" w14:textId="77777777" w:rsidTr="00681E68">
        <w:trPr>
          <w:trHeight w:val="432"/>
        </w:trPr>
        <w:tc>
          <w:tcPr>
            <w:tcW w:w="1620" w:type="dxa"/>
            <w:vAlign w:val="center"/>
          </w:tcPr>
          <w:p w14:paraId="6BB6F208" w14:textId="77777777" w:rsidR="002E6122" w:rsidRDefault="002E6122" w:rsidP="002E6122">
            <w:pPr>
              <w:pStyle w:val="Normal0"/>
              <w:jc w:val="right"/>
            </w:pPr>
            <w:r>
              <w:t>Card Number:</w:t>
            </w:r>
          </w:p>
        </w:tc>
        <w:tc>
          <w:tcPr>
            <w:tcW w:w="3745" w:type="dxa"/>
            <w:gridSpan w:val="4"/>
            <w:tcBorders>
              <w:bottom w:val="single" w:sz="12" w:space="0" w:color="auto"/>
            </w:tcBorders>
            <w:vAlign w:val="center"/>
          </w:tcPr>
          <w:p w14:paraId="6470183D" w14:textId="77777777" w:rsidR="002E6122" w:rsidRDefault="002E6122" w:rsidP="002E6122">
            <w:pPr>
              <w:pStyle w:val="Normal0"/>
              <w:jc w:val="center"/>
            </w:pPr>
          </w:p>
        </w:tc>
        <w:tc>
          <w:tcPr>
            <w:tcW w:w="1926" w:type="dxa"/>
            <w:gridSpan w:val="2"/>
            <w:vAlign w:val="center"/>
          </w:tcPr>
          <w:p w14:paraId="3B5EB566" w14:textId="77777777" w:rsidR="002E6122" w:rsidRDefault="002E6122" w:rsidP="002E6122">
            <w:pPr>
              <w:pStyle w:val="Normal0"/>
              <w:jc w:val="right"/>
            </w:pPr>
            <w:r>
              <w:t>Expiration Date:</w:t>
            </w:r>
          </w:p>
        </w:tc>
        <w:tc>
          <w:tcPr>
            <w:tcW w:w="2969" w:type="dxa"/>
            <w:gridSpan w:val="3"/>
            <w:vAlign w:val="center"/>
          </w:tcPr>
          <w:p w14:paraId="3B61F0B5" w14:textId="77777777" w:rsidR="002E6122" w:rsidRDefault="002E6122" w:rsidP="002E6122">
            <w:pPr>
              <w:pStyle w:val="Normal0"/>
              <w:jc w:val="center"/>
            </w:pPr>
          </w:p>
        </w:tc>
      </w:tr>
      <w:tr w:rsidR="002E6122" w14:paraId="31440C0B" w14:textId="77777777" w:rsidTr="00681E68">
        <w:trPr>
          <w:trHeight w:val="432"/>
        </w:trPr>
        <w:tc>
          <w:tcPr>
            <w:tcW w:w="5365" w:type="dxa"/>
            <w:gridSpan w:val="5"/>
            <w:vAlign w:val="center"/>
          </w:tcPr>
          <w:p w14:paraId="64D447FA" w14:textId="77777777" w:rsidR="002E6122" w:rsidRDefault="002E6122" w:rsidP="002E6122">
            <w:pPr>
              <w:pStyle w:val="Normal0"/>
              <w:jc w:val="right"/>
            </w:pPr>
            <w:r>
              <w:t>Card 3-Digital CID Code (found on the back):</w:t>
            </w:r>
          </w:p>
        </w:tc>
        <w:tc>
          <w:tcPr>
            <w:tcW w:w="1926" w:type="dxa"/>
            <w:gridSpan w:val="2"/>
            <w:vAlign w:val="center"/>
          </w:tcPr>
          <w:p w14:paraId="3EDA29BF" w14:textId="77777777" w:rsidR="002E6122" w:rsidRDefault="002E6122" w:rsidP="002E6122">
            <w:pPr>
              <w:pStyle w:val="Normal0"/>
            </w:pPr>
            <w:r>
              <w:rPr>
                <w:b/>
              </w:rPr>
              <w:t>_______</w:t>
            </w:r>
            <w:r>
              <w:t>__</w:t>
            </w:r>
          </w:p>
        </w:tc>
        <w:tc>
          <w:tcPr>
            <w:tcW w:w="935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14:paraId="52805BC1" w14:textId="77777777" w:rsidR="002E6122" w:rsidRDefault="002E6122" w:rsidP="002E6122">
            <w:pPr>
              <w:pStyle w:val="Normal0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14:paraId="214CCD03" w14:textId="77777777" w:rsidR="002E6122" w:rsidRDefault="002E6122" w:rsidP="002E6122">
            <w:pPr>
              <w:pStyle w:val="Normal0"/>
              <w:jc w:val="center"/>
            </w:pPr>
          </w:p>
        </w:tc>
        <w:tc>
          <w:tcPr>
            <w:tcW w:w="1041" w:type="dxa"/>
            <w:tcBorders>
              <w:bottom w:val="thickThinSmallGap" w:sz="24" w:space="0" w:color="auto"/>
            </w:tcBorders>
            <w:vAlign w:val="center"/>
          </w:tcPr>
          <w:p w14:paraId="1A61B406" w14:textId="77777777" w:rsidR="002E6122" w:rsidRDefault="002E6122" w:rsidP="002E6122">
            <w:pPr>
              <w:pStyle w:val="Normal0"/>
              <w:jc w:val="center"/>
            </w:pPr>
          </w:p>
        </w:tc>
      </w:tr>
      <w:tr w:rsidR="002E6122" w14:paraId="44775793" w14:textId="77777777" w:rsidTr="00681E68">
        <w:trPr>
          <w:trHeight w:val="432"/>
        </w:trPr>
        <w:tc>
          <w:tcPr>
            <w:tcW w:w="4430" w:type="dxa"/>
            <w:gridSpan w:val="4"/>
            <w:tcBorders>
              <w:top w:val="thickThinSmallGap" w:sz="24" w:space="0" w:color="auto"/>
            </w:tcBorders>
            <w:vAlign w:val="center"/>
          </w:tcPr>
          <w:p w14:paraId="1A8ECEE0" w14:textId="77777777" w:rsidR="002E6122" w:rsidRDefault="002E6122" w:rsidP="002E6122">
            <w:pPr>
              <w:pStyle w:val="Normal0"/>
              <w:jc w:val="right"/>
            </w:pPr>
            <w:r>
              <w:t xml:space="preserve">I would like to volunteer to help at:  </w:t>
            </w:r>
          </w:p>
        </w:tc>
        <w:tc>
          <w:tcPr>
            <w:tcW w:w="1925" w:type="dxa"/>
            <w:gridSpan w:val="2"/>
            <w:tcBorders>
              <w:top w:val="thickThinSmallGap" w:sz="24" w:space="0" w:color="auto"/>
            </w:tcBorders>
            <w:vAlign w:val="center"/>
          </w:tcPr>
          <w:p w14:paraId="73A328C9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rides</w:t>
            </w:r>
          </w:p>
        </w:tc>
        <w:tc>
          <w:tcPr>
            <w:tcW w:w="1871" w:type="dxa"/>
            <w:gridSpan w:val="2"/>
            <w:tcBorders>
              <w:top w:val="thickThinSmallGap" w:sz="24" w:space="0" w:color="auto"/>
            </w:tcBorders>
            <w:vAlign w:val="center"/>
          </w:tcPr>
          <w:p w14:paraId="556096D0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clinics</w:t>
            </w:r>
          </w:p>
        </w:tc>
        <w:tc>
          <w:tcPr>
            <w:tcW w:w="2034" w:type="dxa"/>
            <w:gridSpan w:val="2"/>
            <w:vAlign w:val="center"/>
          </w:tcPr>
          <w:p w14:paraId="758683B3" w14:textId="77777777" w:rsidR="002E6122" w:rsidRDefault="002E6122" w:rsidP="002E6122">
            <w:pPr>
              <w:pStyle w:val="Normal0"/>
              <w:jc w:val="center"/>
            </w:pPr>
            <w:r>
              <w:sym w:font="Wingdings" w:char="F071"/>
            </w:r>
            <w:r>
              <w:t xml:space="preserve">  other events</w:t>
            </w:r>
          </w:p>
        </w:tc>
      </w:tr>
      <w:tr w:rsidR="002E6122" w14:paraId="6792452A" w14:textId="77777777" w:rsidTr="00681E68">
        <w:trPr>
          <w:trHeight w:val="432"/>
        </w:trPr>
        <w:tc>
          <w:tcPr>
            <w:tcW w:w="10260" w:type="dxa"/>
            <w:gridSpan w:val="10"/>
            <w:vAlign w:val="center"/>
          </w:tcPr>
          <w:p w14:paraId="31676B75" w14:textId="77777777" w:rsidR="002E6122" w:rsidRPr="00391C9C" w:rsidRDefault="002E6122" w:rsidP="00681E68">
            <w:pPr>
              <w:pStyle w:val="Normal0"/>
              <w:rPr>
                <w:i/>
              </w:rPr>
            </w:pPr>
            <w:r>
              <w:rPr>
                <w:i/>
              </w:rPr>
              <w:t xml:space="preserve">I agree to uphold and adhere to the rules of the Old Dominion </w:t>
            </w:r>
            <w:r w:rsidR="00681E68">
              <w:rPr>
                <w:i/>
              </w:rPr>
              <w:t xml:space="preserve">Equestrian </w:t>
            </w:r>
            <w:r>
              <w:rPr>
                <w:i/>
              </w:rPr>
              <w:t xml:space="preserve">Endurance </w:t>
            </w:r>
            <w:r w:rsidR="00681E68">
              <w:rPr>
                <w:i/>
              </w:rPr>
              <w:t xml:space="preserve">Organization, </w:t>
            </w:r>
            <w:r>
              <w:rPr>
                <w:i/>
              </w:rPr>
              <w:t>Inc.</w:t>
            </w:r>
          </w:p>
        </w:tc>
      </w:tr>
      <w:tr w:rsidR="002E6122" w14:paraId="333C0493" w14:textId="77777777" w:rsidTr="00681E68">
        <w:trPr>
          <w:trHeight w:val="432"/>
        </w:trPr>
        <w:tc>
          <w:tcPr>
            <w:tcW w:w="1620" w:type="dxa"/>
          </w:tcPr>
          <w:p w14:paraId="7174380B" w14:textId="77777777" w:rsidR="002E6122" w:rsidRDefault="002E6122" w:rsidP="002E6122">
            <w:pPr>
              <w:pStyle w:val="Normal0"/>
              <w:jc w:val="right"/>
            </w:pPr>
          </w:p>
          <w:p w14:paraId="1296EB65" w14:textId="77777777" w:rsidR="002E6122" w:rsidRDefault="002E6122" w:rsidP="002E6122">
            <w:pPr>
              <w:pStyle w:val="Normal0"/>
              <w:jc w:val="right"/>
            </w:pPr>
            <w:r>
              <w:t>Signature:</w:t>
            </w:r>
          </w:p>
        </w:tc>
        <w:tc>
          <w:tcPr>
            <w:tcW w:w="4735" w:type="dxa"/>
            <w:gridSpan w:val="5"/>
            <w:tcBorders>
              <w:bottom w:val="single" w:sz="12" w:space="0" w:color="auto"/>
            </w:tcBorders>
            <w:vAlign w:val="center"/>
          </w:tcPr>
          <w:p w14:paraId="42D13CA9" w14:textId="77777777" w:rsidR="002E6122" w:rsidRDefault="002E6122" w:rsidP="002E6122">
            <w:pPr>
              <w:pStyle w:val="Normal0"/>
              <w:jc w:val="center"/>
            </w:pPr>
          </w:p>
        </w:tc>
        <w:tc>
          <w:tcPr>
            <w:tcW w:w="936" w:type="dxa"/>
          </w:tcPr>
          <w:p w14:paraId="7010F75C" w14:textId="77777777" w:rsidR="002E6122" w:rsidRDefault="002E6122" w:rsidP="002E6122">
            <w:pPr>
              <w:pStyle w:val="Normal0"/>
              <w:jc w:val="right"/>
            </w:pPr>
          </w:p>
          <w:p w14:paraId="55EE67B3" w14:textId="77777777" w:rsidR="002E6122" w:rsidRDefault="002E6122" w:rsidP="002E6122">
            <w:pPr>
              <w:pStyle w:val="Normal0"/>
              <w:jc w:val="right"/>
            </w:pPr>
            <w:r>
              <w:t xml:space="preserve">Date:  </w:t>
            </w:r>
          </w:p>
        </w:tc>
        <w:tc>
          <w:tcPr>
            <w:tcW w:w="2969" w:type="dxa"/>
            <w:gridSpan w:val="3"/>
            <w:tcBorders>
              <w:bottom w:val="single" w:sz="12" w:space="0" w:color="auto"/>
            </w:tcBorders>
          </w:tcPr>
          <w:p w14:paraId="360D31CB" w14:textId="77777777" w:rsidR="002E6122" w:rsidRDefault="002E6122" w:rsidP="002E6122">
            <w:pPr>
              <w:pStyle w:val="Normal0"/>
              <w:jc w:val="center"/>
            </w:pPr>
          </w:p>
        </w:tc>
      </w:tr>
      <w:tr w:rsidR="002E6122" w14:paraId="28328918" w14:textId="77777777" w:rsidTr="00681E68">
        <w:trPr>
          <w:trHeight w:val="432"/>
        </w:trPr>
        <w:tc>
          <w:tcPr>
            <w:tcW w:w="10260" w:type="dxa"/>
            <w:gridSpan w:val="10"/>
            <w:vAlign w:val="center"/>
          </w:tcPr>
          <w:p w14:paraId="20884E5A" w14:textId="77777777" w:rsidR="002E6122" w:rsidRPr="00391C9C" w:rsidRDefault="002E6122" w:rsidP="002E6122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 xml:space="preserve">Checks should be made payable to “Old Dominion </w:t>
            </w:r>
            <w:r w:rsidR="00681E68">
              <w:rPr>
                <w:i/>
              </w:rPr>
              <w:t xml:space="preserve">Equestrian </w:t>
            </w:r>
            <w:r>
              <w:rPr>
                <w:i/>
              </w:rPr>
              <w:t xml:space="preserve">Endurance </w:t>
            </w:r>
            <w:r w:rsidR="00681E68">
              <w:rPr>
                <w:i/>
              </w:rPr>
              <w:t>Organization</w:t>
            </w:r>
            <w:r>
              <w:rPr>
                <w:i/>
              </w:rPr>
              <w:t>, Inc.”</w:t>
            </w:r>
          </w:p>
        </w:tc>
      </w:tr>
      <w:tr w:rsidR="002E6122" w14:paraId="761C8327" w14:textId="77777777" w:rsidTr="00F712C2">
        <w:trPr>
          <w:trHeight w:val="333"/>
        </w:trPr>
        <w:tc>
          <w:tcPr>
            <w:tcW w:w="10260" w:type="dxa"/>
            <w:gridSpan w:val="10"/>
          </w:tcPr>
          <w:p w14:paraId="35C2329D" w14:textId="77777777" w:rsidR="002E6122" w:rsidRDefault="002E6122" w:rsidP="002E6122">
            <w:pPr>
              <w:pStyle w:val="Normal0"/>
              <w:jc w:val="center"/>
            </w:pPr>
            <w:r>
              <w:t xml:space="preserve">Please send completed membership form and </w:t>
            </w:r>
            <w:r w:rsidR="00F712C2">
              <w:t xml:space="preserve">check </w:t>
            </w:r>
            <w:r>
              <w:t>to:</w:t>
            </w:r>
          </w:p>
        </w:tc>
      </w:tr>
      <w:tr w:rsidR="002E6122" w14:paraId="43905C16" w14:textId="77777777" w:rsidTr="00681E68">
        <w:tc>
          <w:tcPr>
            <w:tcW w:w="10260" w:type="dxa"/>
            <w:gridSpan w:val="10"/>
          </w:tcPr>
          <w:p w14:paraId="3EE0725E" w14:textId="77777777" w:rsidR="002E6122" w:rsidRPr="005C3F4F" w:rsidRDefault="00681E68" w:rsidP="002E6122">
            <w:pPr>
              <w:pStyle w:val="Normal0"/>
              <w:jc w:val="center"/>
              <w:rPr>
                <w:color w:val="FF0000"/>
              </w:rPr>
            </w:pPr>
            <w:r>
              <w:rPr>
                <w:color w:val="FF0000"/>
              </w:rPr>
              <w:t>Old Dominion Equestrian Endurance Organization, Inc.</w:t>
            </w:r>
          </w:p>
        </w:tc>
      </w:tr>
      <w:tr w:rsidR="002E6122" w14:paraId="19119276" w14:textId="77777777" w:rsidTr="00681E68">
        <w:tc>
          <w:tcPr>
            <w:tcW w:w="10260" w:type="dxa"/>
            <w:gridSpan w:val="10"/>
          </w:tcPr>
          <w:p w14:paraId="14298CF7" w14:textId="77777777" w:rsidR="002E6122" w:rsidRPr="005C3F4F" w:rsidRDefault="00F712C2" w:rsidP="002E6122">
            <w:pPr>
              <w:pStyle w:val="Normal0"/>
              <w:jc w:val="center"/>
              <w:rPr>
                <w:color w:val="FF0000"/>
              </w:rPr>
            </w:pPr>
            <w:r>
              <w:rPr>
                <w:color w:val="FF0000"/>
              </w:rPr>
              <w:t>16813 Clarkes Gap Road</w:t>
            </w:r>
          </w:p>
        </w:tc>
      </w:tr>
      <w:tr w:rsidR="002E6122" w14:paraId="0D1A1F95" w14:textId="77777777" w:rsidTr="00681E68">
        <w:tc>
          <w:tcPr>
            <w:tcW w:w="10260" w:type="dxa"/>
            <w:gridSpan w:val="10"/>
          </w:tcPr>
          <w:p w14:paraId="522C6B38" w14:textId="77777777" w:rsidR="002E6122" w:rsidRPr="005C3F4F" w:rsidRDefault="00F712C2" w:rsidP="00F712C2">
            <w:pPr>
              <w:pStyle w:val="Normal0"/>
              <w:jc w:val="center"/>
              <w:rPr>
                <w:color w:val="FF0000"/>
              </w:rPr>
            </w:pPr>
            <w:r>
              <w:rPr>
                <w:color w:val="FF0000"/>
              </w:rPr>
              <w:t>Paeonian Springs, VA 20129</w:t>
            </w:r>
          </w:p>
        </w:tc>
      </w:tr>
      <w:tr w:rsidR="00F712C2" w14:paraId="60BF6647" w14:textId="77777777" w:rsidTr="00681E68">
        <w:tc>
          <w:tcPr>
            <w:tcW w:w="10260" w:type="dxa"/>
            <w:gridSpan w:val="10"/>
          </w:tcPr>
          <w:p w14:paraId="3E3A619C" w14:textId="40B81A39" w:rsidR="00F712C2" w:rsidRPr="00F712C2" w:rsidRDefault="00F712C2" w:rsidP="00F712C2">
            <w:pPr>
              <w:pStyle w:val="Normal0"/>
              <w:jc w:val="center"/>
            </w:pPr>
            <w:r>
              <w:t xml:space="preserve">or send membership form (if paid through PayPal) by email to </w:t>
            </w:r>
            <w:hyperlink r:id="rId10" w:history="1">
              <w:r w:rsidR="009233DE" w:rsidRPr="009233DE">
                <w:rPr>
                  <w:rStyle w:val="Hyperlink"/>
                  <w:color w:val="0000FF"/>
                </w:rPr>
                <w:t>Treasurer@ODEEO.org</w:t>
              </w:r>
            </w:hyperlink>
            <w:r w:rsidR="009233DE">
              <w:rPr>
                <w:u w:val="single"/>
              </w:rPr>
              <w:t>.</w:t>
            </w:r>
          </w:p>
        </w:tc>
      </w:tr>
      <w:tr w:rsidR="002E6122" w14:paraId="4DDEF6E0" w14:textId="77777777" w:rsidTr="00681E68">
        <w:tc>
          <w:tcPr>
            <w:tcW w:w="10260" w:type="dxa"/>
            <w:gridSpan w:val="10"/>
          </w:tcPr>
          <w:p w14:paraId="29C38C02" w14:textId="77777777" w:rsidR="002E6122" w:rsidRPr="005C3F4F" w:rsidRDefault="00F712C2" w:rsidP="002E6122">
            <w:pPr>
              <w:pStyle w:val="Normal0"/>
              <w:jc w:val="center"/>
              <w:rPr>
                <w:color w:val="0563C1" w:themeColor="hyperlink"/>
                <w:u w:val="single"/>
              </w:rPr>
            </w:pPr>
            <w:r>
              <w:t>For Questions, C</w:t>
            </w:r>
            <w:r w:rsidR="002E6122">
              <w:t>ontact</w:t>
            </w:r>
            <w:proofErr w:type="gramStart"/>
            <w:r w:rsidR="002E6122">
              <w:t>:  (</w:t>
            </w:r>
            <w:proofErr w:type="gramEnd"/>
            <w:r w:rsidR="002E6122">
              <w:t xml:space="preserve">540) 554-2004   or   email:  </w:t>
            </w:r>
            <w:hyperlink r:id="rId11" w:history="1">
              <w:r w:rsidR="002E6122" w:rsidRPr="00F712C2">
                <w:rPr>
                  <w:rStyle w:val="Hyperlink"/>
                  <w:color w:val="0000FF"/>
                </w:rPr>
                <w:t>give2bute@aol.com</w:t>
              </w:r>
            </w:hyperlink>
          </w:p>
        </w:tc>
      </w:tr>
      <w:tr w:rsidR="002E6122" w14:paraId="2B1916C8" w14:textId="77777777" w:rsidTr="00681E68">
        <w:tc>
          <w:tcPr>
            <w:tcW w:w="10260" w:type="dxa"/>
            <w:gridSpan w:val="10"/>
          </w:tcPr>
          <w:p w14:paraId="7DB1DA85" w14:textId="77777777" w:rsidR="002E6122" w:rsidRDefault="00000000" w:rsidP="002E6122">
            <w:pPr>
              <w:pStyle w:val="Normal0"/>
              <w:jc w:val="center"/>
            </w:pPr>
            <w:hyperlink r:id="rId12" w:history="1">
              <w:r w:rsidR="002E6122" w:rsidRPr="00F712C2">
                <w:rPr>
                  <w:rStyle w:val="Hyperlink"/>
                  <w:color w:val="0000FF"/>
                </w:rPr>
                <w:t>www.OldDominionRides.org</w:t>
              </w:r>
            </w:hyperlink>
            <w:r w:rsidR="002E6122" w:rsidRPr="00F712C2">
              <w:rPr>
                <w:color w:val="0000FF"/>
              </w:rPr>
              <w:t xml:space="preserve"> </w:t>
            </w:r>
          </w:p>
        </w:tc>
      </w:tr>
    </w:tbl>
    <w:p w14:paraId="7C8BB0DF" w14:textId="77777777" w:rsidR="00E52A23" w:rsidRPr="00E52A23" w:rsidRDefault="00E52A23" w:rsidP="00ED552D">
      <w:pPr>
        <w:pStyle w:val="Normal0"/>
        <w:jc w:val="center"/>
      </w:pPr>
    </w:p>
    <w:sectPr w:rsidR="00E52A23" w:rsidRPr="00E52A23" w:rsidSect="00B715E7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0E05" w14:textId="77777777" w:rsidR="009D5B18" w:rsidRDefault="009D5B18" w:rsidP="002D26EA">
      <w:r>
        <w:separator/>
      </w:r>
    </w:p>
  </w:endnote>
  <w:endnote w:type="continuationSeparator" w:id="0">
    <w:p w14:paraId="2B40749F" w14:textId="77777777" w:rsidR="009D5B18" w:rsidRDefault="009D5B18" w:rsidP="002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83B7" w14:textId="77777777" w:rsidR="009D5B18" w:rsidRDefault="009D5B18" w:rsidP="002D26EA">
      <w:r>
        <w:separator/>
      </w:r>
    </w:p>
  </w:footnote>
  <w:footnote w:type="continuationSeparator" w:id="0">
    <w:p w14:paraId="63D29A5F" w14:textId="77777777" w:rsidR="009D5B18" w:rsidRDefault="009D5B18" w:rsidP="002D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450728">
    <w:abstractNumId w:val="5"/>
  </w:num>
  <w:num w:numId="2" w16cid:durableId="2027826670">
    <w:abstractNumId w:val="4"/>
  </w:num>
  <w:num w:numId="3" w16cid:durableId="1709136581">
    <w:abstractNumId w:val="4"/>
  </w:num>
  <w:num w:numId="4" w16cid:durableId="554969655">
    <w:abstractNumId w:val="3"/>
  </w:num>
  <w:num w:numId="5" w16cid:durableId="1995334241">
    <w:abstractNumId w:val="3"/>
  </w:num>
  <w:num w:numId="6" w16cid:durableId="744693291">
    <w:abstractNumId w:val="2"/>
  </w:num>
  <w:num w:numId="7" w16cid:durableId="2142338871">
    <w:abstractNumId w:val="2"/>
  </w:num>
  <w:num w:numId="8" w16cid:durableId="1199657799">
    <w:abstractNumId w:val="1"/>
  </w:num>
  <w:num w:numId="9" w16cid:durableId="857088859">
    <w:abstractNumId w:val="1"/>
  </w:num>
  <w:num w:numId="10" w16cid:durableId="1139034520">
    <w:abstractNumId w:val="0"/>
  </w:num>
  <w:num w:numId="11" w16cid:durableId="20172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23"/>
    <w:rsid w:val="000D0BAE"/>
    <w:rsid w:val="000F7910"/>
    <w:rsid w:val="001933F5"/>
    <w:rsid w:val="001A30CC"/>
    <w:rsid w:val="001F1883"/>
    <w:rsid w:val="00280B93"/>
    <w:rsid w:val="002B72D9"/>
    <w:rsid w:val="002C666D"/>
    <w:rsid w:val="002D26EA"/>
    <w:rsid w:val="002E6122"/>
    <w:rsid w:val="00365FE8"/>
    <w:rsid w:val="00367B06"/>
    <w:rsid w:val="003811A0"/>
    <w:rsid w:val="00391C9C"/>
    <w:rsid w:val="00447B97"/>
    <w:rsid w:val="0045180B"/>
    <w:rsid w:val="005322FE"/>
    <w:rsid w:val="00571312"/>
    <w:rsid w:val="00590D4D"/>
    <w:rsid w:val="005C3F4F"/>
    <w:rsid w:val="006728D3"/>
    <w:rsid w:val="00681E68"/>
    <w:rsid w:val="006A0245"/>
    <w:rsid w:val="006B088B"/>
    <w:rsid w:val="006C6796"/>
    <w:rsid w:val="006E5941"/>
    <w:rsid w:val="00700E92"/>
    <w:rsid w:val="0071190C"/>
    <w:rsid w:val="0073390E"/>
    <w:rsid w:val="00743CA5"/>
    <w:rsid w:val="007836A5"/>
    <w:rsid w:val="007C7366"/>
    <w:rsid w:val="007D16F6"/>
    <w:rsid w:val="007D21D5"/>
    <w:rsid w:val="007F6B7E"/>
    <w:rsid w:val="00800CA0"/>
    <w:rsid w:val="00850A44"/>
    <w:rsid w:val="00875FA1"/>
    <w:rsid w:val="008F7744"/>
    <w:rsid w:val="00901032"/>
    <w:rsid w:val="0090118C"/>
    <w:rsid w:val="00912BAC"/>
    <w:rsid w:val="009233DE"/>
    <w:rsid w:val="009854C4"/>
    <w:rsid w:val="009D5580"/>
    <w:rsid w:val="009D5B18"/>
    <w:rsid w:val="00A268EF"/>
    <w:rsid w:val="00A6256A"/>
    <w:rsid w:val="00A8300B"/>
    <w:rsid w:val="00AB3222"/>
    <w:rsid w:val="00AE5482"/>
    <w:rsid w:val="00B312E8"/>
    <w:rsid w:val="00B715E7"/>
    <w:rsid w:val="00BC16BC"/>
    <w:rsid w:val="00BD0F95"/>
    <w:rsid w:val="00BE44C8"/>
    <w:rsid w:val="00C32DD1"/>
    <w:rsid w:val="00C71785"/>
    <w:rsid w:val="00CB0592"/>
    <w:rsid w:val="00CB5619"/>
    <w:rsid w:val="00CC2690"/>
    <w:rsid w:val="00D661AE"/>
    <w:rsid w:val="00E079D4"/>
    <w:rsid w:val="00E12F6B"/>
    <w:rsid w:val="00E22483"/>
    <w:rsid w:val="00E52A23"/>
    <w:rsid w:val="00E70BB8"/>
    <w:rsid w:val="00E906C2"/>
    <w:rsid w:val="00ED552D"/>
    <w:rsid w:val="00EF0627"/>
    <w:rsid w:val="00F45027"/>
    <w:rsid w:val="00F712C2"/>
    <w:rsid w:val="00F91523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F5F7"/>
  <w15:chartTrackingRefBased/>
  <w15:docId w15:val="{EA1A208F-31F5-472B-BB0D-FFBFFD1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2D26EA"/>
    <w:pPr>
      <w:ind w:left="720" w:hanging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26EA"/>
    <w:rPr>
      <w:rFonts w:ascii="Times New Roman" w:eastAsia="SimSun" w:hAnsi="Times New Roman" w:cs="Times New Roman"/>
      <w:sz w:val="20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D26EA"/>
    <w:rPr>
      <w:vertAlign w:val="superscript"/>
    </w:rPr>
  </w:style>
  <w:style w:type="table" w:styleId="TableGrid">
    <w:name w:val="Table Grid"/>
    <w:basedOn w:val="TableNormal"/>
    <w:uiPriority w:val="39"/>
    <w:rsid w:val="00BD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dDominionRid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ve2bute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asurer@ODEE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ment@ODEE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076E-2BC0-47DC-B1BD-9660DF3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Trader</dc:creator>
  <cp:keywords/>
  <dc:description/>
  <cp:lastModifiedBy>Susan</cp:lastModifiedBy>
  <cp:revision>2</cp:revision>
  <cp:lastPrinted>2017-11-15T13:33:00Z</cp:lastPrinted>
  <dcterms:created xsi:type="dcterms:W3CDTF">2022-12-08T17:18:00Z</dcterms:created>
  <dcterms:modified xsi:type="dcterms:W3CDTF">2022-12-08T17:18:00Z</dcterms:modified>
</cp:coreProperties>
</file>